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EF0686" w:rsidRDefault="003762BB" w:rsidP="000134FA">
      <w:pPr>
        <w:pStyle w:val="Heading1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group id="_x0000_s1032" style="position:absolute;left:0;text-align:left;margin-left:391.8pt;margin-top:-14.5pt;width:110.3pt;height:69.05pt;z-index:251658240" coordorigin="1995,-75" coordsize="3946,2514">
            <v:group id="_x0000_s1033" style="position:absolute;left:2622;top:-75;width:2443;height:2514" coordorigin="5591,1578" coordsize="5620,5620">
              <o:lock v:ext="edit" aspectratio="t"/>
              <v:group id="_x0000_s1034" style="position:absolute;left:5591;top:3878;width:5620;height:1216;rotation:-25841855fd" coordorigin="5590,720" coordsize="2885,1036">
                <o:lock v:ext="edit" aspectratio="t"/>
                <v:shape id="_x0000_s1035" style="position:absolute;left:5590;top:720;width:2885;height:1036" coordsize="2885,1036" path="m2885,r-6,6l2865,20r-22,23l2813,74r-35,34l2738,149r-42,41l2651,235r-46,45l2561,323r-42,42l2480,402r-36,32l2415,462r-22,17l2379,489r-9,-7l2359,466r-12,-25l2334,413r-11,-28l2314,361r-6,-16l2305,338r-51,11l2196,363r-64,16l2065,395r-70,16l1926,428r-69,16l1788,462r-65,15l1662,492r-54,13l1560,516r-40,10l1491,534r-19,4l1465,539r-25,8l1407,555r-40,12l1321,578r-51,12l1217,604r-56,13l1106,630r-53,13l1001,656r-46,10l913,676r-36,9l851,691r-18,4l828,697r-5,33l815,759r-12,24l792,806r-13,22l766,851r-10,27l747,909r-16,11l714,929r-19,9l675,945r-20,5l633,955r-23,4l587,963r-23,3l541,971r-25,3l493,978r-21,4l448,988r-21,6l407,1001r-26,4l355,1013r-26,7l303,1027r-28,6l250,1036r-28,l195,1031r-12,-8l180,1010r-1,-16l179,978r4,-16l188,936r10,-39l218,841r-22,6l176,851r-19,4l140,860r-19,4l102,870r-18,4l65,878,53,877r-8,-3l36,870r-6,-6l23,858r-6,-7l12,845,4,838,2,800,,776,7,756,26,731r16,-4l58,723r16,-3l91,718r17,-3l126,711r15,-6l156,697,140,676,121,659,102,643,84,627,68,612,53,594,45,574,42,551r9,-6l69,538r28,-9l131,522r41,-9l218,505r49,-9l319,488r50,-9l420,472r47,-8l512,457r39,-6l584,447r25,-3l624,441r16,15l658,470r18,13l695,496r19,12l734,521r20,11l773,545r14,-4l803,535r16,-4l835,526r17,-2l868,519r17,-3l903,512r15,-4l936,505r17,-5l969,498r16,-5l1001,489r14,-6l1029,479r21,-4l1073,467r26,-5l1128,454r33,-8l1195,438r38,-10l1272,420r42,-10l1357,398r43,-10l1446,376r46,-11l1540,353r47,-11l1636,330r48,-11l1732,307r47,-13l1827,283r46,-12l1918,260r44,-12l2004,238r40,-12l2083,216r36,-10l2153,198r31,-9l2212,180r26,-7l2259,166r,-15l2255,133r-6,-22l2242,88r-7,-23l2228,45r-6,-18l2219,14,2885,xe" fillcolor="maroon" strokecolor="maroon">
                  <v:path arrowok="t"/>
                  <o:lock v:ext="edit" aspectratio="t"/>
                </v:shape>
                <v:shape id="_x0000_s1036" style="position:absolute;left:7858;top:763;width:542;height:385" coordsize="542,385" path="m542,5r-4,7l526,26,506,45,481,70,453,97r-34,29l383,157r-36,34l310,222r-38,34l236,286r-31,27l176,338r-25,21l134,375r-12,10l111,370,97,333,79,283,62,224,45,160,27,101,13,49,,12r6,l22,10r24,l78,9,115,7,159,6,205,5,252,3,301,2,349,r46,l437,r37,l505,r23,2l542,5xe" fillcolor="maroon" strokecolor="maroon">
                  <v:fill color2="#fc0" rotate="t" focus="100%" type="gradient"/>
                  <v:path arrowok="t"/>
                  <o:lock v:ext="edit" aspectratio="t"/>
                </v:shape>
                <v:shape id="_x0000_s1037" style="position:absolute;left:5619;top:925;width:2266;height:633" coordsize="2266,633" path="m22,623l10,617,7,604,4,591,,583,13,559,60,548r49,-12l156,525r46,-13l248,500r46,-11l340,476r45,-12l431,453r46,-12l522,430r46,-12l614,408r48,-12l709,388r48,-10l789,359r33,-7l862,343r46,-10l959,320r53,-13l1068,294r58,-14l1184,264r56,-15l1296,235r52,-13l1396,209r44,-12l1478,187r30,-8l1530,173r44,-12l1619,151r45,-11l1707,130r43,-12l1793,108r44,-12l1879,86r43,-11l1965,65r43,-12l2052,43r43,-11l2139,21r45,-11l2230,r13,20l2252,43r7,25l2266,92r-29,9l2204,111r-37,11l2125,134r-45,11l2033,158r-52,15l1928,187r-57,15l1814,216r-61,16l1691,248r-62,16l1566,280r-64,15l1437,310r-63,16l1310,342r-63,16l1185,372r-61,14l1065,401r-56,13l954,427r-52,11l853,450r-46,11l764,470r-37,9l692,487r-30,6l636,499r-38,9l561,516r-36,9l487,535r-36,9l414,554r-36,8l340,572r-37,9l265,590r-37,8l190,607r-39,7l112,621r-40,6l32,633,22,623xe" fillcolor="maroon" strokecolor="maroon">
                  <v:path arrowok="t"/>
                  <o:lock v:ext="edit" aspectratio="t"/>
                </v:shape>
                <v:shape id="_x0000_s1038" style="position:absolute;left:5681;top:1203;width:624;height:201" coordsize="624,201" path="m587,39r37,36l595,81r-28,7l536,95r-29,8l477,110r-30,8l418,126r-30,8l357,142r-28,8l298,157r-30,9l239,173r-30,7l180,188r-29,7l144,198r-9,1l127,201r-10,l108,199r-9,-4l92,189r-4,-9l79,169,69,157,58,146,45,136,32,126,20,116,9,105,,95,22,87,43,80,65,74,88,69r21,-2l133,64r23,-3l177,56r19,-4l213,46r19,-3l252,41r19,-3l290,35r20,-3l329,30r20,-2l368,25r20,-2l408,20r19,-3l447,13,466,9,486,5,502,r13,l528,5r11,7l551,20r11,9l574,35r13,4xe" fillcolor="maroon" strokecolor="maroon">
                  <v:fill color2="#fc0" rotate="t" focus="100%" type="gradient"/>
                  <v:path arrowok="t"/>
                  <o:lock v:ext="edit" aspectratio="t"/>
                </v:shape>
                <v:shape id="_x0000_s1039" style="position:absolute;left:5816;top:1430;width:554;height:285" coordsize="554,285" path="m475,186r-12,5l444,197r-24,7l393,212r-34,7l325,226r-38,9l248,242r-39,9l171,258r-36,6l100,271r-32,4l41,279r-23,5l,285,2,243r9,-36l21,171r8,-40l61,121,94,111r32,-9l158,93r31,-7l222,78r32,-8l287,62r32,-8l352,47r33,-7l417,31r35,-7l485,17,518,8,553,r1,23l550,50,540,79r-13,30l512,137r-14,23l485,177r-10,9xe" fillcolor="#fc0" strokecolor="maroon">
                  <v:fill color2="maroon" rotate="t" focus="100%" type="gradient"/>
                  <v:path arrowok="t"/>
                  <o:lock v:ext="edit" aspectratio="t"/>
                </v:shape>
              </v:group>
              <v:group id="_x0000_s1040" style="position:absolute;left:5580;top:3780;width:5620;height:1216;rotation:-31956461fd" coordorigin="5590,720" coordsize="2885,1036">
                <o:lock v:ext="edit" aspectratio="t"/>
                <v:shape id="_x0000_s1041" style="position:absolute;left:5590;top:720;width:2885;height:1036" coordsize="2885,1036" path="m2885,r-6,6l2865,20r-22,23l2813,74r-35,34l2738,149r-42,41l2651,235r-46,45l2561,323r-42,42l2480,402r-36,32l2415,462r-22,17l2379,489r-9,-7l2359,466r-12,-25l2334,413r-11,-28l2314,361r-6,-16l2305,338r-51,11l2196,363r-64,16l2065,395r-70,16l1926,428r-69,16l1788,462r-65,15l1662,492r-54,13l1560,516r-40,10l1491,534r-19,4l1465,539r-25,8l1407,555r-40,12l1321,578r-51,12l1217,604r-56,13l1106,630r-53,13l1001,656r-46,10l913,676r-36,9l851,691r-18,4l828,697r-5,33l815,759r-12,24l792,806r-13,22l766,851r-10,27l747,909r-16,11l714,929r-19,9l675,945r-20,5l633,955r-23,4l587,963r-23,3l541,971r-25,3l493,978r-21,4l448,988r-21,6l407,1001r-26,4l355,1013r-26,7l303,1027r-28,6l250,1036r-28,l195,1031r-12,-8l180,1010r-1,-16l179,978r4,-16l188,936r10,-39l218,841r-22,6l176,851r-19,4l140,860r-19,4l102,870r-18,4l65,878,53,877r-8,-3l36,870r-6,-6l23,858r-6,-7l12,845,4,838,2,800,,776,7,756,26,731r16,-4l58,723r16,-3l91,718r17,-3l126,711r15,-6l156,697,140,676,121,659,102,643,84,627,68,612,53,594,45,574,42,551r9,-6l69,538r28,-9l131,522r41,-9l218,505r49,-9l319,488r50,-9l420,472r47,-8l512,457r39,-6l584,447r25,-3l624,441r16,15l658,470r18,13l695,496r19,12l734,521r20,11l773,545r14,-4l803,535r16,-4l835,526r17,-2l868,519r17,-3l903,512r15,-4l936,505r17,-5l969,498r16,-5l1001,489r14,-6l1029,479r21,-4l1073,467r26,-5l1128,454r33,-8l1195,438r38,-10l1272,420r42,-10l1357,398r43,-10l1446,376r46,-11l1540,353r47,-11l1636,330r48,-11l1732,307r47,-13l1827,283r46,-12l1918,260r44,-12l2004,238r40,-12l2083,216r36,-10l2153,198r31,-9l2212,180r26,-7l2259,166r,-15l2255,133r-6,-22l2242,88r-7,-23l2228,45r-6,-18l2219,14,2885,xe" fillcolor="maroon" strokecolor="maroon">
                  <v:path arrowok="t"/>
                  <o:lock v:ext="edit" aspectratio="t"/>
                </v:shape>
                <v:shape id="_x0000_s1042" style="position:absolute;left:7858;top:763;width:542;height:385" coordsize="542,385" path="m542,5r-4,7l526,26,506,45,481,70,453,97r-34,29l383,157r-36,34l310,222r-38,34l236,286r-31,27l176,338r-25,21l134,375r-12,10l111,370,97,333,79,283,62,224,45,160,27,101,13,49,,12r6,l22,10r24,l78,9,115,7,159,6,205,5,252,3,301,2,349,r46,l437,r37,l505,r23,2l542,5xe" fillcolor="maroon" strokecolor="maroon">
                  <v:fill color2="#fc0" rotate="t" focus="100%" type="gradient"/>
                  <v:path arrowok="t"/>
                  <o:lock v:ext="edit" aspectratio="t"/>
                </v:shape>
                <v:shape id="_x0000_s1043" style="position:absolute;left:5619;top:925;width:2266;height:633" coordsize="2266,633" path="m22,623l10,617,7,604,4,591,,583,13,559,60,548r49,-12l156,525r46,-13l248,500r46,-11l340,476r45,-12l431,453r46,-12l522,430r46,-12l614,408r48,-12l709,388r48,-10l789,359r33,-7l862,343r46,-10l959,320r53,-13l1068,294r58,-14l1184,264r56,-15l1296,235r52,-13l1396,209r44,-12l1478,187r30,-8l1530,173r44,-12l1619,151r45,-11l1707,130r43,-12l1793,108r44,-12l1879,86r43,-11l1965,65r43,-12l2052,43r43,-11l2139,21r45,-11l2230,r13,20l2252,43r7,25l2266,92r-29,9l2204,111r-37,11l2125,134r-45,11l2033,158r-52,15l1928,187r-57,15l1814,216r-61,16l1691,248r-62,16l1566,280r-64,15l1437,310r-63,16l1310,342r-63,16l1185,372r-61,14l1065,401r-56,13l954,427r-52,11l853,450r-46,11l764,470r-37,9l692,487r-30,6l636,499r-38,9l561,516r-36,9l487,535r-36,9l414,554r-36,8l340,572r-37,9l265,590r-37,8l190,607r-39,7l112,621r-40,6l32,633,22,623xe" fillcolor="maroon" strokecolor="maroon">
                  <v:path arrowok="t"/>
                  <o:lock v:ext="edit" aspectratio="t"/>
                </v:shape>
                <v:shape id="_x0000_s1044" style="position:absolute;left:5681;top:1203;width:624;height:201" coordsize="624,201" path="m587,39r37,36l595,81r-28,7l536,95r-29,8l477,110r-30,8l418,126r-30,8l357,142r-28,8l298,157r-30,9l239,173r-30,7l180,188r-29,7l144,198r-9,1l127,201r-10,l108,199r-9,-4l92,189r-4,-9l79,169,69,157,58,146,45,136,32,126,20,116,9,105,,95,22,87,43,80,65,74,88,69r21,-2l133,64r23,-3l177,56r19,-4l213,46r19,-3l252,41r19,-3l290,35r20,-3l329,30r20,-2l368,25r20,-2l408,20r19,-3l447,13,466,9,486,5,502,r13,l528,5r11,7l551,20r11,9l574,35r13,4xe" fillcolor="maroon" strokecolor="maroon">
                  <v:fill color2="#fc0" rotate="t" focus="100%" type="gradient"/>
                  <v:path arrowok="t"/>
                  <o:lock v:ext="edit" aspectratio="t"/>
                </v:shape>
                <v:shape id="_x0000_s1045" style="position:absolute;left:5816;top:1430;width:554;height:285" coordsize="554,285" path="m475,186r-12,5l444,197r-24,7l393,212r-34,7l325,226r-38,9l248,242r-39,9l171,258r-36,6l100,271r-32,4l41,279r-23,5l,285,2,243r9,-36l21,171r8,-40l61,121,94,111r32,-9l158,93r31,-7l222,78r32,-8l287,62r32,-8l352,47r33,-7l417,31r35,-7l485,17,518,8,553,r1,23l550,50,540,79r-13,30l512,137r-14,23l485,177r-10,9xe" fillcolor="#fc0" strokecolor="maroon">
                  <v:fill color2="maroon" rotate="t" focus="100%" type="gradient"/>
                  <v:path arrowok="t"/>
                  <o:lock v:ext="edit" aspectratio="t"/>
                </v:shape>
              </v:group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6" type="#_x0000_t144" style="position:absolute;left:1995;top:1173;width:3946;height:759" fillcolor="#fc0" strokeweight="1.25pt">
              <v:shadow color="#868686"/>
              <v:textpath style="font-family:&quot;Arial Black&quot;;font-size:60pt" fitshape="t" trim="t" string="Ashby Arrows"/>
              <o:lock v:ext="edit" aspectratio="t"/>
            </v:shape>
          </v:group>
        </w:pict>
      </w:r>
      <w:r w:rsidR="00EF0686" w:rsidRPr="00EF0686">
        <w:rPr>
          <w:sz w:val="40"/>
          <w:szCs w:val="40"/>
        </w:rPr>
        <w:t>Ashby Public School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C81DF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C81DF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C81DF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C81DF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C81DFF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C81DF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/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/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/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C81DFF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81DFF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C81DF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81DFF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C81DF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81DFF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C81DFF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C81DFF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794E96">
            <w:r w:rsidRPr="002A733C">
              <w:t>YES</w:t>
            </w:r>
            <w:r>
              <w:t xml:space="preserve">  </w:t>
            </w:r>
            <w:r w:rsidR="00C81DFF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4E96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C81DFF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C81DFF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C81DFF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762BB">
              <w:rPr>
                <w:rStyle w:val="CheckBoxChar"/>
              </w:rPr>
            </w:r>
            <w:r w:rsidR="003762BB">
              <w:rPr>
                <w:rStyle w:val="CheckBoxChar"/>
              </w:rPr>
              <w:fldChar w:fldCharType="separate"/>
            </w:r>
            <w:r w:rsidR="00C81DFF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96" w:rsidRDefault="00794E96">
      <w:r>
        <w:separator/>
      </w:r>
    </w:p>
  </w:endnote>
  <w:endnote w:type="continuationSeparator" w:id="0">
    <w:p w:rsidR="00794E96" w:rsidRDefault="0079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96" w:rsidRDefault="00794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96" w:rsidRDefault="00794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96" w:rsidRDefault="00794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96" w:rsidRDefault="00794E96">
      <w:r>
        <w:separator/>
      </w:r>
    </w:p>
  </w:footnote>
  <w:footnote w:type="continuationSeparator" w:id="0">
    <w:p w:rsidR="00794E96" w:rsidRDefault="0079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96" w:rsidRDefault="00794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96" w:rsidRDefault="00794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96" w:rsidRDefault="00794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17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C53B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1EDB"/>
    <w:rsid w:val="00335259"/>
    <w:rsid w:val="003762BB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229F5"/>
    <w:rsid w:val="007602AC"/>
    <w:rsid w:val="00774B67"/>
    <w:rsid w:val="00793AC6"/>
    <w:rsid w:val="00794E9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630"/>
    <w:rsid w:val="009C220D"/>
    <w:rsid w:val="009D6AEA"/>
    <w:rsid w:val="00A211B2"/>
    <w:rsid w:val="00A2727E"/>
    <w:rsid w:val="00A35524"/>
    <w:rsid w:val="00A37F4B"/>
    <w:rsid w:val="00A74F99"/>
    <w:rsid w:val="00A82BA3"/>
    <w:rsid w:val="00A94ACC"/>
    <w:rsid w:val="00AE6FA4"/>
    <w:rsid w:val="00B03907"/>
    <w:rsid w:val="00B11811"/>
    <w:rsid w:val="00B2381E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1DFF"/>
    <w:rsid w:val="00C90A29"/>
    <w:rsid w:val="00C92FD6"/>
    <w:rsid w:val="00CA28E6"/>
    <w:rsid w:val="00CD247C"/>
    <w:rsid w:val="00D0117D"/>
    <w:rsid w:val="00D03A13"/>
    <w:rsid w:val="00D045D8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2FE4"/>
    <w:rsid w:val="00E87396"/>
    <w:rsid w:val="00EB478A"/>
    <w:rsid w:val="00EC42A3"/>
    <w:rsid w:val="00EF0686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rsid w:val="00E52FE4"/>
    <w:pPr>
      <w:tabs>
        <w:tab w:val="center" w:pos="4320"/>
        <w:tab w:val="right" w:pos="864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Footer">
    <w:name w:val="footer"/>
    <w:basedOn w:val="Normal"/>
    <w:rsid w:val="00E52F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neeMelbyDocuments\Payroll\Employment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EmploymentApplication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2004-02-13T21:45:00Z</cp:lastPrinted>
  <dcterms:created xsi:type="dcterms:W3CDTF">2014-05-08T17:42:00Z</dcterms:created>
  <dcterms:modified xsi:type="dcterms:W3CDTF">2024-01-08T15:42:00Z</dcterms:modified>
</cp:coreProperties>
</file>